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AA" w:rsidRPr="0005698F" w:rsidRDefault="005E43AA" w:rsidP="005E43AA">
      <w:pPr>
        <w:jc w:val="center"/>
        <w:rPr>
          <w:rFonts w:eastAsia="Andale Sans UI"/>
          <w:b/>
          <w:sz w:val="27"/>
          <w:szCs w:val="27"/>
        </w:rPr>
      </w:pPr>
      <w:bookmarkStart w:id="0" w:name="_GoBack"/>
      <w:bookmarkEnd w:id="0"/>
      <w:r w:rsidRPr="0005698F">
        <w:rPr>
          <w:rFonts w:eastAsia="Andale Sans UI"/>
          <w:b/>
          <w:sz w:val="27"/>
          <w:szCs w:val="27"/>
        </w:rPr>
        <w:t xml:space="preserve">СОВЕТ НАРОДНЫХ ДЕПУТАТОВ </w:t>
      </w:r>
      <w:r w:rsidR="001E1945">
        <w:rPr>
          <w:rFonts w:eastAsia="Andale Sans UI"/>
          <w:b/>
          <w:sz w:val="27"/>
          <w:szCs w:val="27"/>
        </w:rPr>
        <w:t>МУНИЦИПАЛЬНОГО</w:t>
      </w:r>
      <w:r w:rsidRPr="0005698F">
        <w:rPr>
          <w:rFonts w:eastAsia="Andale Sans UI"/>
          <w:b/>
          <w:sz w:val="27"/>
          <w:szCs w:val="27"/>
        </w:rPr>
        <w:t xml:space="preserve"> ОБРАЗОВАНИЯ</w:t>
      </w:r>
    </w:p>
    <w:p w:rsidR="005E43AA" w:rsidRPr="0005698F" w:rsidRDefault="005E43AA" w:rsidP="005E43AA">
      <w:pPr>
        <w:jc w:val="center"/>
        <w:rPr>
          <w:rFonts w:eastAsia="Andale Sans UI"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«ТИМИРЯЗЕВСКОЕ СЕЛЬСКОЕ ПОСЕЛЕНИЕ»</w:t>
      </w:r>
    </w:p>
    <w:p w:rsidR="005E43AA" w:rsidRPr="0019702B" w:rsidRDefault="005E43AA" w:rsidP="005E43AA">
      <w:pPr>
        <w:pBdr>
          <w:bottom w:val="thinThickThinMediumGap" w:sz="24" w:space="1" w:color="000000"/>
        </w:pBdr>
        <w:jc w:val="center"/>
        <w:rPr>
          <w:rFonts w:eastAsia="Andale Sans UI"/>
          <w:b/>
          <w:sz w:val="28"/>
          <w:szCs w:val="28"/>
        </w:rPr>
      </w:pPr>
      <w:r w:rsidRPr="0019702B">
        <w:rPr>
          <w:rFonts w:eastAsia="Andale Sans UI"/>
          <w:sz w:val="28"/>
          <w:szCs w:val="28"/>
        </w:rPr>
        <w:t>РФ, Республика Адыгея, 385746, п.Тимирязева, ул.Садовая, 14</w:t>
      </w:r>
    </w:p>
    <w:p w:rsidR="00BA4261" w:rsidRDefault="00BA4261" w:rsidP="005E43AA">
      <w:pPr>
        <w:jc w:val="center"/>
        <w:rPr>
          <w:rFonts w:eastAsia="Andale Sans UI"/>
          <w:b/>
          <w:sz w:val="28"/>
          <w:szCs w:val="28"/>
        </w:rPr>
      </w:pPr>
    </w:p>
    <w:p w:rsidR="005E43AA" w:rsidRPr="0019702B" w:rsidRDefault="005E43AA" w:rsidP="005E43AA">
      <w:pPr>
        <w:jc w:val="center"/>
        <w:rPr>
          <w:b/>
          <w:bCs/>
          <w:sz w:val="28"/>
          <w:szCs w:val="28"/>
        </w:rPr>
      </w:pPr>
      <w:r w:rsidRPr="0019702B">
        <w:rPr>
          <w:rFonts w:eastAsia="Andale Sans UI"/>
          <w:b/>
          <w:sz w:val="28"/>
          <w:szCs w:val="28"/>
        </w:rPr>
        <w:t>Р Е Ш Е Н И Е</w:t>
      </w:r>
    </w:p>
    <w:p w:rsidR="005E43AA" w:rsidRDefault="005E43AA" w:rsidP="005E43AA">
      <w:pPr>
        <w:jc w:val="center"/>
        <w:rPr>
          <w:b/>
          <w:bCs/>
          <w:sz w:val="28"/>
          <w:szCs w:val="28"/>
        </w:rPr>
      </w:pPr>
      <w:r w:rsidRPr="0019702B">
        <w:rPr>
          <w:b/>
          <w:bCs/>
          <w:sz w:val="28"/>
          <w:szCs w:val="28"/>
        </w:rPr>
        <w:t xml:space="preserve">СОВЕТА НАРОДНЫХ ДЕПУТАТОВ </w:t>
      </w:r>
    </w:p>
    <w:p w:rsidR="005E43AA" w:rsidRPr="00503738" w:rsidRDefault="005E43AA" w:rsidP="005E43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702B">
        <w:rPr>
          <w:b/>
          <w:bCs/>
          <w:sz w:val="28"/>
          <w:szCs w:val="28"/>
        </w:rPr>
        <w:t xml:space="preserve">ТИМИРЯЗЕВСКОГО </w:t>
      </w:r>
      <w:r w:rsidRPr="00503738">
        <w:rPr>
          <w:b/>
          <w:bCs/>
          <w:sz w:val="28"/>
          <w:szCs w:val="28"/>
        </w:rPr>
        <w:t>СЕЛЬСКОГО ПОСЕЛЕНИЯ»</w:t>
      </w:r>
    </w:p>
    <w:p w:rsidR="005E43AA" w:rsidRPr="00231916" w:rsidRDefault="005E43AA" w:rsidP="005E43AA">
      <w:pPr>
        <w:pStyle w:val="Standard"/>
        <w:rPr>
          <w:rFonts w:eastAsia="Times New Roman" w:cs="Times New Roman"/>
          <w:b/>
          <w:bCs/>
          <w:i/>
          <w:iCs/>
          <w:sz w:val="27"/>
          <w:szCs w:val="27"/>
        </w:rPr>
      </w:pPr>
    </w:p>
    <w:p w:rsidR="005E43AA" w:rsidRPr="00AA6CF0" w:rsidRDefault="005E43AA" w:rsidP="005E43AA">
      <w:pPr>
        <w:spacing w:line="100" w:lineRule="atLeast"/>
        <w:jc w:val="both"/>
        <w:rPr>
          <w:b/>
          <w:sz w:val="28"/>
          <w:szCs w:val="28"/>
        </w:rPr>
      </w:pPr>
      <w:r w:rsidRPr="00AA6CF0">
        <w:rPr>
          <w:b/>
          <w:bCs/>
          <w:sz w:val="27"/>
          <w:szCs w:val="27"/>
        </w:rPr>
        <w:t xml:space="preserve"> «</w:t>
      </w:r>
      <w:r w:rsidR="00270AB4">
        <w:rPr>
          <w:b/>
          <w:bCs/>
          <w:sz w:val="27"/>
          <w:szCs w:val="27"/>
        </w:rPr>
        <w:t>07</w:t>
      </w:r>
      <w:r w:rsidRPr="00AA6CF0">
        <w:rPr>
          <w:b/>
          <w:bCs/>
          <w:sz w:val="27"/>
          <w:szCs w:val="27"/>
        </w:rPr>
        <w:t>»</w:t>
      </w:r>
      <w:r>
        <w:rPr>
          <w:b/>
          <w:bCs/>
          <w:sz w:val="27"/>
          <w:szCs w:val="27"/>
        </w:rPr>
        <w:t xml:space="preserve"> </w:t>
      </w:r>
      <w:r w:rsidR="00270AB4">
        <w:rPr>
          <w:b/>
          <w:bCs/>
          <w:sz w:val="27"/>
          <w:szCs w:val="27"/>
        </w:rPr>
        <w:t xml:space="preserve">марта </w:t>
      </w:r>
      <w:r w:rsidRPr="00AA6CF0">
        <w:rPr>
          <w:b/>
          <w:bCs/>
          <w:sz w:val="27"/>
          <w:szCs w:val="27"/>
        </w:rPr>
        <w:t>201</w:t>
      </w:r>
      <w:r>
        <w:rPr>
          <w:b/>
          <w:bCs/>
          <w:sz w:val="27"/>
          <w:szCs w:val="27"/>
        </w:rPr>
        <w:t>9</w:t>
      </w:r>
      <w:r w:rsidRPr="00AA6CF0">
        <w:rPr>
          <w:b/>
          <w:bCs/>
          <w:sz w:val="27"/>
          <w:szCs w:val="27"/>
        </w:rPr>
        <w:t xml:space="preserve"> г.                                     </w:t>
      </w:r>
      <w:r>
        <w:rPr>
          <w:b/>
          <w:bCs/>
          <w:sz w:val="27"/>
          <w:szCs w:val="27"/>
        </w:rPr>
        <w:t xml:space="preserve">            </w:t>
      </w:r>
      <w:r w:rsidRPr="00AA6CF0">
        <w:rPr>
          <w:b/>
          <w:bCs/>
          <w:sz w:val="27"/>
          <w:szCs w:val="27"/>
        </w:rPr>
        <w:t xml:space="preserve">         </w:t>
      </w:r>
      <w:r w:rsidRPr="00AA6CF0">
        <w:rPr>
          <w:b/>
          <w:bCs/>
          <w:sz w:val="27"/>
          <w:szCs w:val="27"/>
        </w:rPr>
        <w:tab/>
      </w:r>
      <w:r w:rsidRPr="00AA6CF0">
        <w:rPr>
          <w:b/>
          <w:bCs/>
          <w:sz w:val="27"/>
          <w:szCs w:val="27"/>
        </w:rPr>
        <w:tab/>
        <w:t xml:space="preserve">                      </w:t>
      </w:r>
      <w:r>
        <w:rPr>
          <w:b/>
          <w:bCs/>
          <w:sz w:val="27"/>
          <w:szCs w:val="27"/>
        </w:rPr>
        <w:t xml:space="preserve">     </w:t>
      </w:r>
      <w:r w:rsidRPr="00AA6CF0">
        <w:rPr>
          <w:b/>
          <w:bCs/>
          <w:sz w:val="27"/>
          <w:szCs w:val="27"/>
        </w:rPr>
        <w:t>№</w:t>
      </w:r>
      <w:r w:rsidR="00FF6B80">
        <w:rPr>
          <w:b/>
          <w:bCs/>
          <w:sz w:val="27"/>
          <w:szCs w:val="27"/>
        </w:rPr>
        <w:t>62</w:t>
      </w:r>
    </w:p>
    <w:p w:rsidR="005E43AA" w:rsidRPr="00AA6CF0" w:rsidRDefault="005E43AA" w:rsidP="005E43AA">
      <w:pPr>
        <w:spacing w:line="100" w:lineRule="atLeast"/>
        <w:jc w:val="both"/>
        <w:rPr>
          <w:b/>
          <w:sz w:val="28"/>
          <w:szCs w:val="28"/>
        </w:rPr>
      </w:pPr>
    </w:p>
    <w:p w:rsidR="005E43AA" w:rsidRDefault="005E43AA" w:rsidP="00C93A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B02D8" w:rsidRPr="004D4FE3">
        <w:rPr>
          <w:b/>
          <w:sz w:val="28"/>
          <w:szCs w:val="28"/>
        </w:rPr>
        <w:t>Об утверждении Положения</w:t>
      </w:r>
      <w:r w:rsidR="00C93A1C" w:rsidRPr="004D4FE3">
        <w:rPr>
          <w:b/>
          <w:sz w:val="28"/>
          <w:szCs w:val="28"/>
        </w:rPr>
        <w:t xml:space="preserve"> о порядке выявления, учета и оформления </w:t>
      </w:r>
      <w:r w:rsidRPr="004D4FE3">
        <w:rPr>
          <w:b/>
          <w:sz w:val="28"/>
          <w:szCs w:val="28"/>
        </w:rPr>
        <w:t xml:space="preserve">в муниципальную собственность </w:t>
      </w:r>
      <w:r w:rsidR="00C93A1C" w:rsidRPr="004D4FE3">
        <w:rPr>
          <w:b/>
          <w:sz w:val="28"/>
          <w:szCs w:val="28"/>
        </w:rPr>
        <w:t xml:space="preserve">бесхозяйного недвижимого и выморочного имущества </w:t>
      </w:r>
      <w:r w:rsidR="001E1945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</w:t>
      </w:r>
    </w:p>
    <w:p w:rsidR="00C93A1C" w:rsidRPr="004D4FE3" w:rsidRDefault="005E43AA" w:rsidP="00C93A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«Тимирязевское сельское поселение»</w:t>
      </w:r>
      <w:r w:rsidRPr="004D4FE3">
        <w:rPr>
          <w:sz w:val="28"/>
          <w:szCs w:val="28"/>
        </w:rPr>
        <w:t xml:space="preserve"> </w:t>
      </w:r>
      <w:hyperlink r:id="rId8" w:history="1"/>
    </w:p>
    <w:p w:rsidR="00C93A1C" w:rsidRPr="004D4FE3" w:rsidRDefault="00C93A1C" w:rsidP="00C93A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3AA" w:rsidRPr="008F6803" w:rsidRDefault="00C93A1C" w:rsidP="005E43AA">
      <w:pPr>
        <w:pStyle w:val="Standard"/>
        <w:ind w:firstLine="709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В соответствии с </w:t>
      </w:r>
      <w:hyperlink r:id="rId9" w:history="1">
        <w:r w:rsidRPr="004D4FE3">
          <w:rPr>
            <w:sz w:val="28"/>
            <w:szCs w:val="28"/>
          </w:rPr>
          <w:t>Гражданским кодексом</w:t>
        </w:r>
      </w:hyperlink>
      <w:r w:rsidRPr="004D4FE3">
        <w:rPr>
          <w:sz w:val="28"/>
          <w:szCs w:val="28"/>
        </w:rPr>
        <w:t xml:space="preserve"> Российской Федерации, </w:t>
      </w:r>
      <w:hyperlink r:id="rId10" w:history="1">
        <w:r w:rsidRPr="004D4FE3">
          <w:rPr>
            <w:sz w:val="28"/>
            <w:szCs w:val="28"/>
          </w:rPr>
          <w:t>Федеральным законом</w:t>
        </w:r>
      </w:hyperlink>
      <w:r w:rsidRPr="004D4FE3">
        <w:rPr>
          <w:sz w:val="28"/>
          <w:szCs w:val="28"/>
        </w:rPr>
        <w:t xml:space="preserve"> от 06 октября 2003 года №131-ФЗ "Об общих принципах организации местного самоуправления в Российской Федерации", </w:t>
      </w:r>
      <w:hyperlink r:id="rId11" w:history="1">
        <w:r w:rsidRPr="004D4FE3">
          <w:rPr>
            <w:sz w:val="28"/>
            <w:szCs w:val="28"/>
          </w:rPr>
          <w:t>Федеральным законом</w:t>
        </w:r>
      </w:hyperlink>
      <w:r w:rsidRPr="004D4FE3">
        <w:rPr>
          <w:sz w:val="28"/>
          <w:szCs w:val="28"/>
        </w:rPr>
        <w:t xml:space="preserve"> от 13 июля 2015 года №218-ФЗ "О государственной регистрации </w:t>
      </w:r>
      <w:r w:rsidRPr="008F6803">
        <w:rPr>
          <w:sz w:val="28"/>
          <w:szCs w:val="28"/>
        </w:rPr>
        <w:t xml:space="preserve">недвижимости", </w:t>
      </w:r>
      <w:r w:rsidR="008F6803" w:rsidRPr="008F6803">
        <w:rPr>
          <w:sz w:val="28"/>
          <w:szCs w:val="28"/>
        </w:rPr>
        <w:t>Положением о принятии на учет бесхозяйных недвижимых вещей, утвержденным Постановлением Правительства Российской Федерации от 22.11.2013 N 701</w:t>
      </w:r>
      <w:r w:rsidR="008F6803" w:rsidRPr="008F6803">
        <w:rPr>
          <w:sz w:val="28"/>
          <w:szCs w:val="28"/>
          <w:lang w:val="ru-RU"/>
        </w:rPr>
        <w:t xml:space="preserve">, </w:t>
      </w:r>
      <w:r w:rsidRPr="008F6803">
        <w:rPr>
          <w:sz w:val="28"/>
          <w:szCs w:val="28"/>
        </w:rPr>
        <w:t xml:space="preserve">Уставом  </w:t>
      </w:r>
      <w:r w:rsidR="001E1945">
        <w:rPr>
          <w:rFonts w:eastAsia="Times New Roman"/>
          <w:color w:val="1E1E1E"/>
          <w:sz w:val="28"/>
          <w:szCs w:val="28"/>
        </w:rPr>
        <w:t>муниципального</w:t>
      </w:r>
      <w:r w:rsidR="005E43AA" w:rsidRPr="008F6803">
        <w:rPr>
          <w:rFonts w:eastAsia="Times New Roman"/>
          <w:color w:val="1E1E1E"/>
          <w:sz w:val="28"/>
          <w:szCs w:val="28"/>
        </w:rPr>
        <w:t xml:space="preserve"> образования «Тимирязевское сельское поселение», </w:t>
      </w:r>
      <w:r w:rsidR="005E43AA" w:rsidRPr="008F6803">
        <w:rPr>
          <w:sz w:val="28"/>
          <w:szCs w:val="28"/>
        </w:rPr>
        <w:t>в</w:t>
      </w:r>
      <w:r w:rsidR="005E43AA" w:rsidRPr="004D4FE3">
        <w:rPr>
          <w:sz w:val="28"/>
          <w:szCs w:val="28"/>
        </w:rPr>
        <w:t xml:space="preserve"> целях эффективного управления имуществом </w:t>
      </w:r>
      <w:r w:rsidR="005E43AA" w:rsidRPr="008F6803">
        <w:rPr>
          <w:rFonts w:eastAsia="Times New Roman"/>
          <w:sz w:val="28"/>
          <w:szCs w:val="28"/>
        </w:rPr>
        <w:t xml:space="preserve">Совет народных депутатов </w:t>
      </w:r>
      <w:r w:rsidR="001E1945">
        <w:rPr>
          <w:rFonts w:eastAsia="Times New Roman"/>
          <w:sz w:val="28"/>
          <w:szCs w:val="28"/>
        </w:rPr>
        <w:t>муниципального</w:t>
      </w:r>
      <w:r w:rsidR="005E43AA" w:rsidRPr="008F6803">
        <w:rPr>
          <w:rFonts w:eastAsia="Times New Roman"/>
          <w:sz w:val="28"/>
          <w:szCs w:val="28"/>
        </w:rPr>
        <w:t xml:space="preserve"> образования "Тимирязевское сельское поселение"</w:t>
      </w:r>
      <w:r w:rsidRPr="008F6803">
        <w:rPr>
          <w:sz w:val="28"/>
          <w:szCs w:val="28"/>
        </w:rPr>
        <w:t xml:space="preserve">, </w:t>
      </w:r>
    </w:p>
    <w:p w:rsidR="005E43AA" w:rsidRDefault="005E43AA" w:rsidP="005E43AA">
      <w:pPr>
        <w:pStyle w:val="Standard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РЕШИЛ:</w:t>
      </w:r>
    </w:p>
    <w:p w:rsidR="00C93A1C" w:rsidRDefault="002B02D8" w:rsidP="008F68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F6803">
        <w:rPr>
          <w:sz w:val="28"/>
          <w:szCs w:val="28"/>
        </w:rPr>
        <w:t>Утверди</w:t>
      </w:r>
      <w:r w:rsidR="00C93A1C" w:rsidRPr="008F6803">
        <w:rPr>
          <w:sz w:val="28"/>
          <w:szCs w:val="28"/>
        </w:rPr>
        <w:t xml:space="preserve">ть Положение о порядке выявления, учета и оформления бесхозяйного недвижимого и выморочного имущества в муниципальную собственность </w:t>
      </w:r>
      <w:r w:rsidR="001E1945">
        <w:rPr>
          <w:sz w:val="28"/>
          <w:szCs w:val="28"/>
        </w:rPr>
        <w:t>муниципального</w:t>
      </w:r>
      <w:r w:rsidR="005E43AA" w:rsidRPr="008F6803">
        <w:rPr>
          <w:sz w:val="28"/>
          <w:szCs w:val="28"/>
        </w:rPr>
        <w:t xml:space="preserve"> образования «Тимирязевское сельское поселение»</w:t>
      </w:r>
      <w:r w:rsidR="008F6803" w:rsidRPr="008F6803">
        <w:rPr>
          <w:sz w:val="28"/>
          <w:szCs w:val="28"/>
        </w:rPr>
        <w:t xml:space="preserve"> согласно приложению</w:t>
      </w:r>
      <w:r w:rsidR="00C93A1C" w:rsidRPr="008F6803">
        <w:rPr>
          <w:sz w:val="28"/>
          <w:szCs w:val="28"/>
        </w:rPr>
        <w:t>.</w:t>
      </w:r>
    </w:p>
    <w:p w:rsidR="008041C4" w:rsidRPr="008041C4" w:rsidRDefault="008041C4" w:rsidP="008041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32"/>
          <w:szCs w:val="28"/>
        </w:rPr>
      </w:pPr>
      <w:r w:rsidRPr="008041C4">
        <w:rPr>
          <w:sz w:val="28"/>
        </w:rPr>
        <w:t xml:space="preserve">Отменить Решение Совета народных депутатов </w:t>
      </w:r>
      <w:r>
        <w:rPr>
          <w:sz w:val="28"/>
        </w:rPr>
        <w:t>МО «Тимирязевское сельское поселение»</w:t>
      </w:r>
      <w:r w:rsidRPr="008041C4">
        <w:rPr>
          <w:sz w:val="28"/>
        </w:rPr>
        <w:t xml:space="preserve"> от </w:t>
      </w:r>
      <w:r>
        <w:rPr>
          <w:sz w:val="28"/>
        </w:rPr>
        <w:t>29</w:t>
      </w:r>
      <w:r w:rsidRPr="008041C4">
        <w:rPr>
          <w:sz w:val="28"/>
        </w:rPr>
        <w:t>.</w:t>
      </w:r>
      <w:r>
        <w:rPr>
          <w:sz w:val="28"/>
        </w:rPr>
        <w:t>10</w:t>
      </w:r>
      <w:r w:rsidRPr="008041C4">
        <w:rPr>
          <w:sz w:val="28"/>
        </w:rPr>
        <w:t>.201</w:t>
      </w:r>
      <w:r>
        <w:rPr>
          <w:sz w:val="28"/>
        </w:rPr>
        <w:t>3</w:t>
      </w:r>
      <w:r w:rsidRPr="008041C4">
        <w:rPr>
          <w:sz w:val="28"/>
        </w:rPr>
        <w:t xml:space="preserve"> года №</w:t>
      </w:r>
      <w:r>
        <w:rPr>
          <w:sz w:val="28"/>
        </w:rPr>
        <w:t>53</w:t>
      </w:r>
      <w:r w:rsidRPr="008041C4">
        <w:rPr>
          <w:sz w:val="28"/>
        </w:rPr>
        <w:t xml:space="preserve"> «</w:t>
      </w:r>
      <w:r w:rsidRPr="008041C4">
        <w:rPr>
          <w:rFonts w:eastAsia="Arial"/>
          <w:iCs/>
          <w:sz w:val="28"/>
          <w:szCs w:val="28"/>
          <w:lang w:eastAsia="ar-SA"/>
        </w:rPr>
        <w:t>Об утверждении Положения о порядке принятия в муниципальную собственность, учета, управления и использования бесхозяйных вещей и выморочного имущества в виде жилых помещений</w:t>
      </w:r>
      <w:r w:rsidRPr="008041C4">
        <w:rPr>
          <w:sz w:val="28"/>
        </w:rPr>
        <w:t>».</w:t>
      </w:r>
    </w:p>
    <w:p w:rsidR="008F6803" w:rsidRDefault="008F6803" w:rsidP="008F68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F6803">
        <w:rPr>
          <w:sz w:val="28"/>
          <w:szCs w:val="28"/>
        </w:rPr>
        <w:t xml:space="preserve">Обнародовать настоящее постановление на территории </w:t>
      </w:r>
      <w:r>
        <w:rPr>
          <w:sz w:val="28"/>
          <w:szCs w:val="28"/>
        </w:rPr>
        <w:t xml:space="preserve">МО «Тимирязевское сельское поселение» </w:t>
      </w:r>
      <w:r w:rsidRPr="008F6803">
        <w:rPr>
          <w:sz w:val="28"/>
          <w:szCs w:val="28"/>
        </w:rPr>
        <w:t>и разместить на официальном сайте администрации.</w:t>
      </w:r>
    </w:p>
    <w:p w:rsidR="008F6803" w:rsidRDefault="008F6803" w:rsidP="008F68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F6803">
        <w:rPr>
          <w:sz w:val="28"/>
          <w:szCs w:val="28"/>
        </w:rPr>
        <w:t>Настоящее постановление вступает в силу со дня обнародования.</w:t>
      </w:r>
    </w:p>
    <w:p w:rsidR="008F6803" w:rsidRPr="008F6803" w:rsidRDefault="008F6803" w:rsidP="008F68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F6803">
        <w:rPr>
          <w:sz w:val="28"/>
          <w:szCs w:val="28"/>
        </w:rPr>
        <w:t xml:space="preserve">Назначить ответственным за учет и оформление выморочного и бесхозяйного имущества </w:t>
      </w:r>
      <w:r>
        <w:rPr>
          <w:sz w:val="28"/>
          <w:szCs w:val="28"/>
        </w:rPr>
        <w:t>главного специалиста по земельным и имущественным отношениям Абсалямову Г.В</w:t>
      </w:r>
      <w:r w:rsidRPr="008F6803">
        <w:rPr>
          <w:sz w:val="28"/>
          <w:szCs w:val="28"/>
        </w:rPr>
        <w:t>.</w:t>
      </w:r>
    </w:p>
    <w:p w:rsidR="008F6803" w:rsidRPr="008F6803" w:rsidRDefault="008F6803" w:rsidP="008F6803">
      <w:pPr>
        <w:numPr>
          <w:ilvl w:val="0"/>
          <w:numId w:val="10"/>
        </w:numPr>
        <w:shd w:val="clear" w:color="auto" w:fill="FFFFFF"/>
        <w:ind w:left="426"/>
        <w:jc w:val="both"/>
        <w:rPr>
          <w:sz w:val="28"/>
          <w:szCs w:val="28"/>
        </w:rPr>
      </w:pPr>
      <w:r w:rsidRPr="008F6803">
        <w:rPr>
          <w:sz w:val="28"/>
          <w:szCs w:val="28"/>
        </w:rPr>
        <w:t>Контроль за исполнением настоящего Решения оставляю за собой. </w:t>
      </w:r>
    </w:p>
    <w:p w:rsidR="00C93A1C" w:rsidRPr="004D4FE3" w:rsidRDefault="00C93A1C" w:rsidP="00C93A1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803" w:rsidRPr="00AA6CF0" w:rsidRDefault="008F6803" w:rsidP="008F6803">
      <w:pPr>
        <w:pStyle w:val="ConsNonformat"/>
        <w:widowControl/>
        <w:tabs>
          <w:tab w:val="left" w:pos="142"/>
          <w:tab w:val="left" w:pos="346"/>
        </w:tabs>
        <w:ind w:righ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A6CF0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         Н.А. Дельнов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C93A1C" w:rsidRPr="004D4FE3" w:rsidTr="008F6803">
        <w:tc>
          <w:tcPr>
            <w:tcW w:w="4786" w:type="dxa"/>
            <w:shd w:val="clear" w:color="auto" w:fill="auto"/>
          </w:tcPr>
          <w:p w:rsidR="00C93A1C" w:rsidRPr="004D4FE3" w:rsidRDefault="00C93A1C" w:rsidP="00A36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C93A1C" w:rsidRPr="004D4FE3" w:rsidRDefault="00C93A1C" w:rsidP="00A36B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4FE3">
              <w:rPr>
                <w:rFonts w:eastAsia="Calibri"/>
                <w:sz w:val="28"/>
                <w:szCs w:val="28"/>
              </w:rPr>
              <w:t>ПРИЛОЖЕНИЕ</w:t>
            </w:r>
          </w:p>
          <w:p w:rsidR="005079CA" w:rsidRDefault="004D4FE3" w:rsidP="00A36B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FE3">
              <w:rPr>
                <w:rFonts w:eastAsia="Calibri"/>
                <w:sz w:val="28"/>
                <w:szCs w:val="28"/>
              </w:rPr>
              <w:t>к</w:t>
            </w:r>
            <w:r w:rsidR="00C93A1C" w:rsidRPr="004D4FE3">
              <w:rPr>
                <w:rFonts w:eastAsia="Calibri"/>
                <w:sz w:val="28"/>
                <w:szCs w:val="28"/>
              </w:rPr>
              <w:t xml:space="preserve"> решению Совета </w:t>
            </w:r>
            <w:r w:rsidR="008F6803">
              <w:rPr>
                <w:rFonts w:eastAsia="Calibri"/>
                <w:sz w:val="28"/>
                <w:szCs w:val="28"/>
              </w:rPr>
              <w:t>народных депутатов</w:t>
            </w:r>
          </w:p>
          <w:p w:rsidR="00C93A1C" w:rsidRPr="004D4FE3" w:rsidRDefault="001E1945" w:rsidP="00A36B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="005E43AA">
              <w:rPr>
                <w:rFonts w:eastAsia="Calibri"/>
                <w:sz w:val="28"/>
                <w:szCs w:val="28"/>
              </w:rPr>
              <w:t xml:space="preserve"> образования «Тимирязевское сельское поселение»</w:t>
            </w:r>
          </w:p>
          <w:p w:rsidR="00C93A1C" w:rsidRPr="004D4FE3" w:rsidRDefault="00AD224E" w:rsidP="00270AB4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270AB4">
              <w:rPr>
                <w:rFonts w:eastAsia="Calibri"/>
                <w:sz w:val="28"/>
                <w:szCs w:val="28"/>
              </w:rPr>
              <w:t>07.03.</w:t>
            </w:r>
            <w:r w:rsidR="004D4FE3" w:rsidRPr="004D4FE3">
              <w:rPr>
                <w:rFonts w:eastAsia="Calibri"/>
                <w:sz w:val="28"/>
                <w:szCs w:val="28"/>
              </w:rPr>
              <w:t>201</w:t>
            </w:r>
            <w:r w:rsidR="008F6803">
              <w:rPr>
                <w:rFonts w:eastAsia="Calibri"/>
                <w:sz w:val="28"/>
                <w:szCs w:val="28"/>
              </w:rPr>
              <w:t>9</w:t>
            </w:r>
            <w:r w:rsidR="004D4FE3" w:rsidRPr="004D4FE3">
              <w:rPr>
                <w:rFonts w:eastAsia="Calibri"/>
                <w:sz w:val="28"/>
                <w:szCs w:val="28"/>
              </w:rPr>
              <w:t>г.</w:t>
            </w:r>
            <w:r w:rsidR="00C93A1C" w:rsidRPr="004D4FE3">
              <w:rPr>
                <w:rFonts w:eastAsia="Calibri"/>
                <w:sz w:val="28"/>
                <w:szCs w:val="28"/>
              </w:rPr>
              <w:t xml:space="preserve"> №</w:t>
            </w:r>
            <w:r w:rsidR="00270AB4">
              <w:rPr>
                <w:rFonts w:eastAsia="Calibri"/>
                <w:sz w:val="28"/>
                <w:szCs w:val="28"/>
              </w:rPr>
              <w:t>62</w:t>
            </w:r>
            <w:r w:rsidR="00C93A1C" w:rsidRPr="004D4FE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C93A1C" w:rsidRPr="004D4FE3" w:rsidRDefault="00C93A1C" w:rsidP="00C93A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A1C" w:rsidRPr="004D4FE3" w:rsidRDefault="00C93A1C" w:rsidP="00C93A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D4FE3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ПОЛОЖЕНИЕ</w:t>
      </w:r>
      <w:r w:rsidRPr="004D4FE3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о порядке выявления, учета и оформления бесхозяйного недвижимого и выморочного имущества в муниципальную </w:t>
      </w:r>
      <w:r w:rsidR="008F6803" w:rsidRPr="004D4FE3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собственность </w:t>
      </w:r>
      <w:r w:rsidR="001E19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муниципального</w:t>
      </w:r>
      <w:r w:rsidR="005E43AA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образования «Тимирязевское сельское поселение»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1. Общие положения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1.1. Настоящее Положение о порядке оформления бесхозяйного недвижимого имущества в муниципальную собственность </w:t>
      </w:r>
      <w:r w:rsidR="001E1945">
        <w:rPr>
          <w:sz w:val="28"/>
          <w:szCs w:val="28"/>
        </w:rPr>
        <w:t>муниципального</w:t>
      </w:r>
      <w:r w:rsidR="005E43AA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 xml:space="preserve"> (далее - Положение) разработано в соответствии с </w:t>
      </w:r>
      <w:hyperlink r:id="rId12" w:history="1">
        <w:r w:rsidRPr="004D4FE3">
          <w:rPr>
            <w:sz w:val="28"/>
            <w:szCs w:val="28"/>
          </w:rPr>
          <w:t>Гражданским кодексом</w:t>
        </w:r>
      </w:hyperlink>
      <w:r w:rsidRPr="004D4FE3">
        <w:rPr>
          <w:sz w:val="28"/>
          <w:szCs w:val="28"/>
        </w:rPr>
        <w:t xml:space="preserve"> Российской Федерации, </w:t>
      </w:r>
      <w:hyperlink r:id="rId13" w:history="1">
        <w:r w:rsidRPr="004D4FE3">
          <w:rPr>
            <w:sz w:val="28"/>
            <w:szCs w:val="28"/>
          </w:rPr>
          <w:t>Федеральным законом</w:t>
        </w:r>
      </w:hyperlink>
      <w:r w:rsidRPr="004D4FE3">
        <w:rPr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Федерации", </w:t>
      </w:r>
      <w:hyperlink r:id="rId14" w:history="1">
        <w:r w:rsidRPr="004D4FE3">
          <w:rPr>
            <w:sz w:val="28"/>
            <w:szCs w:val="28"/>
          </w:rPr>
          <w:t>Федеральным законом</w:t>
        </w:r>
      </w:hyperlink>
      <w:r w:rsidRPr="004D4FE3">
        <w:rPr>
          <w:sz w:val="28"/>
          <w:szCs w:val="28"/>
        </w:rPr>
        <w:t xml:space="preserve"> от 13 июля 2015 г. № 218-ФЗ "О государственной регистрации недвижимости", Уставом </w:t>
      </w:r>
      <w:r w:rsidR="001E1945">
        <w:rPr>
          <w:sz w:val="28"/>
          <w:szCs w:val="28"/>
        </w:rPr>
        <w:t>муниципального</w:t>
      </w:r>
      <w:r w:rsidR="005E43AA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>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1.2. Положение определяет: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- 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1E1945">
        <w:rPr>
          <w:sz w:val="28"/>
          <w:szCs w:val="28"/>
        </w:rPr>
        <w:t>муниципального</w:t>
      </w:r>
      <w:r w:rsidR="005E43AA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 xml:space="preserve"> на бесхозяйное имущество (далее именуются "бесхозяйные объекты недвижимого имущества" и "бесхозяйные движимые вещи"</w:t>
      </w:r>
      <w:r w:rsidR="008F6803">
        <w:rPr>
          <w:sz w:val="28"/>
          <w:szCs w:val="28"/>
        </w:rPr>
        <w:t xml:space="preserve">), расположенное на территории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>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- Порядок принятия выморочного имущества в муниципальную собственность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>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/>
          <w:bCs/>
          <w:color w:val="26282F"/>
          <w:sz w:val="28"/>
          <w:szCs w:val="28"/>
        </w:rPr>
      </w:pPr>
      <w:r w:rsidRPr="004D4FE3">
        <w:rPr>
          <w:b/>
          <w:bCs/>
          <w:color w:val="26282F"/>
          <w:sz w:val="28"/>
          <w:szCs w:val="28"/>
        </w:rPr>
        <w:t xml:space="preserve">2. Порядок выявления бесхозяйных недвижимых объектов, оформления документов, постановки на учет и признания права муниципальной собственности </w:t>
      </w:r>
      <w:r w:rsidR="001E19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муниципального</w:t>
      </w:r>
      <w:r w:rsidR="008F6803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b/>
          <w:bCs/>
          <w:color w:val="26282F"/>
          <w:sz w:val="28"/>
          <w:szCs w:val="28"/>
        </w:rPr>
        <w:t xml:space="preserve"> на бесхозяйное недвижимое имущество, расположенное на территории </w:t>
      </w:r>
      <w:r w:rsidR="001E19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муниципального</w:t>
      </w:r>
      <w:r w:rsidR="008F6803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b/>
          <w:bCs/>
          <w:color w:val="26282F"/>
          <w:sz w:val="28"/>
          <w:szCs w:val="28"/>
        </w:rPr>
        <w:t>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2.1. 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2.2. Оформление документов для признания бесхозяйными объектов недвижимого имущества и движимых вещей, находящихся на территории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 xml:space="preserve">, постановку </w:t>
      </w:r>
      <w:r w:rsidRPr="004D4FE3">
        <w:rPr>
          <w:sz w:val="28"/>
          <w:szCs w:val="28"/>
        </w:rPr>
        <w:lastRenderedPageBreak/>
        <w:t xml:space="preserve">на учет бесхозяйных объектов недвижимого имущества и принятие в муниципальную собственность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 xml:space="preserve"> бесхозяйных объектов недвижимого имущества и бесхозяйных движимых вещей осуществляет Администрация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 xml:space="preserve"> в соответствии с настоящим Положением.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- орган регистрации прав).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2.4. Бесхозяйные движимые вещи государственной регистрации не подлежат.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вовлечение неиспользуемого имущества в свободный гражданский оборот;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обеспечение нормальной и безопасной технической эксплуатации имущества;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- надлежащее содержание территории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>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>, или иными способами.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2.8. На основании поступившего в Администрацию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 xml:space="preserve"> (далее-Администрация)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ведение Реестра выявленного бесхозяйного недвижимого имущества;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- подготовку документов для принятия бесхозяйного объекта недвижимого имущества в собственность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 xml:space="preserve"> в соответствии с действующим законодательством.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2.9. В целях проведения проверки возможного наличия собственника </w:t>
      </w:r>
      <w:r w:rsidRPr="004D4FE3">
        <w:rPr>
          <w:sz w:val="28"/>
          <w:szCs w:val="28"/>
        </w:rPr>
        <w:lastRenderedPageBreak/>
        <w:t>выявленного объекта недвижимого имущества, имеющего признаки бесхозяйного, Администрация на первом этапе запрашивает: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- сведения о наличии объекта недвижимого имущества в реестре муниципальной собственности </w:t>
      </w:r>
      <w:r w:rsidR="001E1945">
        <w:rPr>
          <w:sz w:val="28"/>
          <w:szCs w:val="28"/>
        </w:rPr>
        <w:t>муниципального</w:t>
      </w:r>
      <w:r w:rsidRPr="004D4FE3">
        <w:rPr>
          <w:sz w:val="28"/>
          <w:szCs w:val="28"/>
        </w:rPr>
        <w:t xml:space="preserve"> образования;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сведения о зарегистрированных правах на объект недвижимого имущества в органе регистрации прав.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В случае необходимости Администрация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2.10.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При этом Администрация направляет собственнику объекта обращение с просьбой отказаться от прав на него в пользу </w:t>
      </w:r>
      <w:r w:rsidR="001E1945">
        <w:rPr>
          <w:sz w:val="28"/>
          <w:szCs w:val="28"/>
        </w:rPr>
        <w:t>муниципального</w:t>
      </w:r>
      <w:r w:rsidRPr="004D4FE3">
        <w:rPr>
          <w:sz w:val="28"/>
          <w:szCs w:val="28"/>
        </w:rPr>
        <w:t xml:space="preserve"> образования либо принять меры к его надлежащему содержанию.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водо-,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Эксплуатирующие организации жилищно-коммунального хозяйства обеспечивают изготовление данной документации и представляют ее в Администрацию </w:t>
      </w:r>
      <w:r w:rsidR="001E1945">
        <w:rPr>
          <w:sz w:val="28"/>
          <w:szCs w:val="28"/>
        </w:rPr>
        <w:t>муниципального</w:t>
      </w:r>
      <w:r w:rsidR="008F6803">
        <w:rPr>
          <w:sz w:val="28"/>
          <w:szCs w:val="28"/>
        </w:rPr>
        <w:t xml:space="preserve"> образования «Тимирязевское сельское поселение»</w:t>
      </w:r>
      <w:r w:rsidRPr="004D4FE3">
        <w:rPr>
          <w:sz w:val="28"/>
          <w:szCs w:val="28"/>
        </w:rPr>
        <w:t xml:space="preserve"> в установленные законодательством сроки.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1) выданные органами исполнительной власти Российской Федерации, субъектов Российской Федерации, органами местного самоуправления </w:t>
      </w:r>
      <w:r w:rsidRPr="004D4FE3">
        <w:rPr>
          <w:sz w:val="28"/>
          <w:szCs w:val="28"/>
        </w:rPr>
        <w:lastRenderedPageBreak/>
        <w:t xml:space="preserve">документы о том, что данный объект недвижимого имущества не учтен в реестрах федерального имущества, имущества субъекта Российской Федерации и </w:t>
      </w:r>
      <w:r w:rsidR="001E1945">
        <w:rPr>
          <w:sz w:val="28"/>
          <w:szCs w:val="28"/>
        </w:rPr>
        <w:t>муниципального</w:t>
      </w:r>
      <w:r w:rsidRPr="004D4FE3">
        <w:rPr>
          <w:sz w:val="28"/>
          <w:szCs w:val="28"/>
        </w:rPr>
        <w:t xml:space="preserve"> имущества;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3) 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у него следующие документы: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копии правоустанавливающих документов, подтверждающих наличие права собственности;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копии правоустанавливающих документов, подтверждающих наличие права собственности;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копию документа, удостоверяющего личность гражданина;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5) документы, подтверждающие отсутствие проживающих в жилых помещениях (акты обследования, выписки из домовой книги);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6) кадастровый паспорт на земельный участок, на котором расположен объект недвижимости (при наличии);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7) иные документы, подтверждающие, что объект недвижимого имущества является бесхозяйным.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2.12. Если в результате проверки будет установлено, что обнаруженное недвижимое имущество отвечает требованиям бесхозяйного для принятия его </w:t>
      </w:r>
      <w:r w:rsidRPr="004D4FE3">
        <w:rPr>
          <w:sz w:val="28"/>
          <w:szCs w:val="28"/>
        </w:rPr>
        <w:lastRenderedPageBreak/>
        <w:t>на учет как бесхозяйного Администрация обращается с заявлением в орган регистрации прав.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2.12.1. 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(утв. </w:t>
      </w:r>
      <w:hyperlink r:id="rId15" w:history="1">
        <w:r w:rsidRPr="004D4FE3">
          <w:rPr>
            <w:sz w:val="28"/>
            <w:szCs w:val="28"/>
          </w:rPr>
          <w:t>постановлением</w:t>
        </w:r>
      </w:hyperlink>
      <w:r w:rsidRPr="004D4FE3">
        <w:rPr>
          <w:sz w:val="28"/>
          <w:szCs w:val="28"/>
        </w:rPr>
        <w:t xml:space="preserve"> Правительства РФ от 31 декабря 2015 г. N 1532), а именно: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а) в случае если объект недвижимого имущества не имеет собственника или его собственник неизвестен: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</w:t>
      </w:r>
      <w:r w:rsidR="001E1945">
        <w:rPr>
          <w:sz w:val="28"/>
          <w:szCs w:val="28"/>
        </w:rPr>
        <w:t>муниципального</w:t>
      </w:r>
      <w:r w:rsidRPr="004D4FE3">
        <w:rPr>
          <w:sz w:val="28"/>
          <w:szCs w:val="28"/>
        </w:rPr>
        <w:t xml:space="preserve"> имущества, выданный органами учета государственного и </w:t>
      </w:r>
      <w:r w:rsidR="001E1945">
        <w:rPr>
          <w:sz w:val="28"/>
          <w:szCs w:val="28"/>
        </w:rPr>
        <w:t>муниципального</w:t>
      </w:r>
      <w:r w:rsidRPr="004D4FE3">
        <w:rPr>
          <w:sz w:val="28"/>
          <w:szCs w:val="28"/>
        </w:rPr>
        <w:t xml:space="preserve"> имущества;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б) в случае, если собственник (собственники) отказался от права собственности: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2.13. 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</w:t>
      </w:r>
      <w:r w:rsidRPr="004D4FE3">
        <w:rPr>
          <w:sz w:val="28"/>
          <w:szCs w:val="28"/>
        </w:rPr>
        <w:lastRenderedPageBreak/>
        <w:t>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сельского поселения.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2.14.1. Основанием для включения такого объекта в Реестр является соответствующее распоряжение   главы   сельского поселения, проект которого готовит Администрация   сельского поселения.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2.15. 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 w:rsidR="001E1945">
        <w:rPr>
          <w:sz w:val="28"/>
          <w:szCs w:val="28"/>
        </w:rPr>
        <w:t>муниципального</w:t>
      </w:r>
      <w:r w:rsidRPr="004D4FE3">
        <w:rPr>
          <w:sz w:val="28"/>
          <w:szCs w:val="28"/>
        </w:rPr>
        <w:t xml:space="preserve"> образования   распоряжением главы сельского поселения передаются на ответственное хранение и на балансовый учет муниципальным учреждениям, предприятиям, осуществляющим виды деятельности, соответствующие целям использования бесхозяйного имущества.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2.16. Администрация сельского поселения вправе осуществлять ремонт и содержание бесхозяйного имущества за счет средств местного бюджета сельского поселения.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2.17.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2.17.1. В случае если собственник докажет право собственности на объект недвижимого имущества, Администрация   сельского поселения: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готовит соответствующее распоряжение  главы  сельского поселения об исключении этого объекта из Реестра.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2.17.2. В случае если собственник докажет право собственности на объект недвижимого имущества, Администрация  сельского поселения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2.17.3. В случае если бесхозяйный объект недвижимого имущества по решению суда будет признан муниципальной собственностью  сельского поселения,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2.18. По истечении года со дня постановки бесхозяйного объекта недвижимого имущества на учет Администрация  сельского поселения обращается в суд с заявлением о признании права собственности  сельского поселения на этот объект и находящиеся в его составе бесхозяйные движимые </w:t>
      </w:r>
      <w:r w:rsidRPr="004D4FE3">
        <w:rPr>
          <w:sz w:val="28"/>
          <w:szCs w:val="28"/>
        </w:rPr>
        <w:lastRenderedPageBreak/>
        <w:t>вещи (при наличии) в порядке, предусмотренном законодательством Российской Федерации.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2.20. После регистрации права и принятия бесхозяйного недвижимого имущества в муниципальную собственность </w:t>
      </w:r>
      <w:r w:rsidR="00343C60">
        <w:rPr>
          <w:sz w:val="28"/>
          <w:szCs w:val="28"/>
        </w:rPr>
        <w:t>м</w:t>
      </w:r>
      <w:r w:rsidR="001E1945">
        <w:rPr>
          <w:sz w:val="28"/>
          <w:szCs w:val="28"/>
        </w:rPr>
        <w:t>униципального</w:t>
      </w:r>
      <w:r w:rsidR="005E43AA">
        <w:rPr>
          <w:sz w:val="28"/>
          <w:szCs w:val="28"/>
        </w:rPr>
        <w:t xml:space="preserve"> образования «Тимирязевское сельское поселение»</w:t>
      </w:r>
      <w:r w:rsidR="00343C60">
        <w:rPr>
          <w:sz w:val="28"/>
          <w:szCs w:val="28"/>
        </w:rPr>
        <w:t xml:space="preserve"> администрация </w:t>
      </w:r>
      <w:r w:rsidRPr="004D4FE3">
        <w:rPr>
          <w:sz w:val="28"/>
          <w:szCs w:val="28"/>
        </w:rPr>
        <w:t>сельского поселения вносит соответствующие сведения в реестр муниципальной собственности  сельского поселения.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3A1C" w:rsidRPr="004D4FE3" w:rsidRDefault="00C93A1C" w:rsidP="00C93A1C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/>
          <w:bCs/>
          <w:color w:val="26282F"/>
          <w:sz w:val="28"/>
          <w:szCs w:val="28"/>
        </w:rPr>
      </w:pPr>
      <w:r w:rsidRPr="004D4FE3">
        <w:rPr>
          <w:b/>
          <w:bCs/>
          <w:color w:val="26282F"/>
          <w:sz w:val="28"/>
          <w:szCs w:val="28"/>
        </w:rPr>
        <w:t>3. Порядок принятия выморочного имущества в муниципальную собственность  сельского поселения.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3.1.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3.2. В соответствии с действующим законодательством выморочное имущество в виде расположенных на территории сельского поселения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3.3. Документом, подтверждающим право муниципальной собственности сельского поселения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3.4. Администрация обеспечивает государственную регистрацию права муниципальной собственности сельского поселения на выморочное имущество в органах регистрации прав.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3.5. Выморочное имущество в виде расположенных на территории сельского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3.6.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- свидетельство (справку) о смерти, выданное учреждениями записи </w:t>
      </w:r>
      <w:r w:rsidRPr="004D4FE3">
        <w:rPr>
          <w:sz w:val="28"/>
          <w:szCs w:val="28"/>
        </w:rPr>
        <w:lastRenderedPageBreak/>
        <w:t>актов гражданского состояния;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выписку из лицевого счета жилого помещения;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- выданные соответствующими государственными органами (организациями), осуществлявшими регистрацию прав на недвижимость до введения в действие </w:t>
      </w:r>
      <w:hyperlink r:id="rId16" w:history="1">
        <w:r w:rsidRPr="004D4FE3">
          <w:rPr>
            <w:sz w:val="28"/>
            <w:szCs w:val="28"/>
          </w:rPr>
          <w:t>Федерального закона</w:t>
        </w:r>
      </w:hyperlink>
      <w:r w:rsidRPr="004D4FE3">
        <w:rPr>
          <w:sz w:val="28"/>
          <w:szCs w:val="28"/>
        </w:rPr>
        <w:t xml:space="preserve"> от 21 июля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кадастровый паспорт;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технический паспорт (при наличии);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правоустанавливающие документы на объект недвижимого имущества (при наличии);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учредительные документы Администрации;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- иные документы по требованию нотариуса.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3.7. 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</w:t>
      </w:r>
      <w:r w:rsidR="001E1945">
        <w:rPr>
          <w:sz w:val="28"/>
          <w:szCs w:val="28"/>
        </w:rPr>
        <w:t>муниципального</w:t>
      </w:r>
      <w:r w:rsidRPr="004D4FE3">
        <w:rPr>
          <w:sz w:val="28"/>
          <w:szCs w:val="28"/>
        </w:rPr>
        <w:t xml:space="preserve"> образования на выморочное имущество.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3.8.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</w:t>
      </w:r>
      <w:r w:rsidR="001E1945">
        <w:rPr>
          <w:sz w:val="28"/>
          <w:szCs w:val="28"/>
        </w:rPr>
        <w:t>муниципального</w:t>
      </w:r>
      <w:r w:rsidRPr="004D4FE3">
        <w:rPr>
          <w:sz w:val="28"/>
          <w:szCs w:val="28"/>
        </w:rPr>
        <w:t xml:space="preserve"> образования на выморочное имущество Администрация обращается в орган регистрации прав для регистрации права муниципальной собственности  сельского поселения на выморочное имущество.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3.9.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 сельского поселения и включении в состав имущества муниципальной казны выморочного имущества, в жилищный фонд социального использования.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 xml:space="preserve">3.10.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</w:t>
      </w:r>
      <w:r w:rsidR="001E1945">
        <w:rPr>
          <w:sz w:val="28"/>
          <w:szCs w:val="28"/>
        </w:rPr>
        <w:t>муниципального</w:t>
      </w:r>
      <w:r w:rsidRPr="004D4FE3">
        <w:rPr>
          <w:sz w:val="28"/>
          <w:szCs w:val="28"/>
        </w:rPr>
        <w:t xml:space="preserve"> имущества  сельского поселения, а документация, связанная с объектом недвижимости, поступает на хранение в Администрацию.</w:t>
      </w:r>
    </w:p>
    <w:p w:rsidR="00C93A1C" w:rsidRPr="004D4FE3" w:rsidRDefault="00C93A1C" w:rsidP="00C93A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4FE3">
        <w:rPr>
          <w:sz w:val="28"/>
          <w:szCs w:val="28"/>
        </w:rPr>
        <w:t>3.11. 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C93A1C" w:rsidRPr="00C93A1C" w:rsidRDefault="00C93A1C" w:rsidP="00C93A1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C93A1C">
        <w:rPr>
          <w:sz w:val="20"/>
          <w:szCs w:val="20"/>
        </w:rPr>
        <w:lastRenderedPageBreak/>
        <w:t>ПРИЛОЖЕНИЕ</w:t>
      </w:r>
    </w:p>
    <w:p w:rsidR="00C93A1C" w:rsidRPr="00C93A1C" w:rsidRDefault="00C93A1C" w:rsidP="00C93A1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C93A1C">
        <w:rPr>
          <w:sz w:val="20"/>
          <w:szCs w:val="20"/>
        </w:rPr>
        <w:t>к Положению о порядке выявления, учета и</w:t>
      </w:r>
    </w:p>
    <w:p w:rsidR="00C93A1C" w:rsidRPr="00C93A1C" w:rsidRDefault="00C93A1C" w:rsidP="00C93A1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C93A1C">
        <w:rPr>
          <w:sz w:val="20"/>
          <w:szCs w:val="20"/>
        </w:rPr>
        <w:t>оформления бесхозяйного недвижимого и</w:t>
      </w:r>
    </w:p>
    <w:p w:rsidR="00C93A1C" w:rsidRPr="00C93A1C" w:rsidRDefault="00C93A1C" w:rsidP="00C93A1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C93A1C">
        <w:rPr>
          <w:sz w:val="20"/>
          <w:szCs w:val="20"/>
        </w:rPr>
        <w:t>выморочного имущества</w:t>
      </w:r>
    </w:p>
    <w:p w:rsidR="00C93A1C" w:rsidRPr="00C93A1C" w:rsidRDefault="00C93A1C" w:rsidP="00C93A1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C93A1C">
        <w:rPr>
          <w:sz w:val="20"/>
          <w:szCs w:val="20"/>
        </w:rPr>
        <w:t>в муниципальную собственность </w:t>
      </w:r>
    </w:p>
    <w:p w:rsidR="00C93A1C" w:rsidRPr="00C93A1C" w:rsidRDefault="00C93A1C" w:rsidP="00C93A1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C93A1C">
        <w:rPr>
          <w:sz w:val="20"/>
          <w:szCs w:val="20"/>
        </w:rPr>
        <w:t xml:space="preserve"> </w:t>
      </w:r>
      <w:r w:rsidR="006F500E">
        <w:rPr>
          <w:sz w:val="20"/>
          <w:szCs w:val="20"/>
        </w:rPr>
        <w:t>м</w:t>
      </w:r>
      <w:r w:rsidR="001E1945">
        <w:rPr>
          <w:sz w:val="20"/>
          <w:szCs w:val="20"/>
        </w:rPr>
        <w:t>униципального</w:t>
      </w:r>
      <w:r w:rsidR="008F6803">
        <w:rPr>
          <w:sz w:val="20"/>
          <w:szCs w:val="20"/>
        </w:rPr>
        <w:t xml:space="preserve"> образования «Тимирязевское сельское поселение»</w:t>
      </w:r>
    </w:p>
    <w:p w:rsidR="00C93A1C" w:rsidRPr="00C93A1C" w:rsidRDefault="00C93A1C" w:rsidP="00C93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3A1C" w:rsidRPr="00C93A1C" w:rsidRDefault="00C93A1C" w:rsidP="00C93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3A1C" w:rsidRPr="00C93A1C" w:rsidRDefault="00C93A1C" w:rsidP="00C93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3A1C" w:rsidRPr="00C93A1C" w:rsidRDefault="00C93A1C" w:rsidP="00C93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3A1C" w:rsidRPr="00C93A1C" w:rsidRDefault="00C93A1C" w:rsidP="00C93A1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C93A1C">
        <w:rPr>
          <w:sz w:val="20"/>
          <w:szCs w:val="20"/>
        </w:rPr>
        <w:t>РЕЕСТР</w:t>
      </w:r>
    </w:p>
    <w:p w:rsidR="00C93A1C" w:rsidRPr="00C93A1C" w:rsidRDefault="00C93A1C" w:rsidP="00C93A1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C93A1C">
        <w:rPr>
          <w:sz w:val="20"/>
          <w:szCs w:val="20"/>
        </w:rPr>
        <w:t>объектов бесхозяйного недвижимого имущества</w:t>
      </w:r>
    </w:p>
    <w:p w:rsidR="00C93A1C" w:rsidRPr="00C93A1C" w:rsidRDefault="00C93A1C" w:rsidP="00C93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842"/>
        <w:gridCol w:w="1702"/>
        <w:gridCol w:w="1985"/>
      </w:tblGrid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N</w:t>
            </w:r>
          </w:p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Место нахождения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Краткая характеристика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Номер, дата и наименование постановления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Дата постановки на учет в Росреестре</w:t>
            </w:r>
          </w:p>
        </w:tc>
      </w:tr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6</w:t>
            </w:r>
          </w:p>
        </w:tc>
      </w:tr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93A1C" w:rsidRPr="00C93A1C" w:rsidTr="006F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C" w:rsidRPr="00C93A1C" w:rsidRDefault="00C93A1C" w:rsidP="00C93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A1C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C93A1C" w:rsidRPr="00C93A1C" w:rsidRDefault="00C93A1C" w:rsidP="00C93A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93A1C">
        <w:rPr>
          <w:sz w:val="20"/>
          <w:szCs w:val="20"/>
        </w:rPr>
        <w:t xml:space="preserve"> </w:t>
      </w:r>
    </w:p>
    <w:p w:rsidR="00927600" w:rsidRPr="00404B3B" w:rsidRDefault="00927600" w:rsidP="00404B3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27600" w:rsidRPr="00404B3B" w:rsidSect="00FA6652">
      <w:headerReference w:type="default" r:id="rId17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38" w:rsidRDefault="00A90C38" w:rsidP="009836CE">
      <w:r>
        <w:separator/>
      </w:r>
    </w:p>
  </w:endnote>
  <w:endnote w:type="continuationSeparator" w:id="0">
    <w:p w:rsidR="00A90C38" w:rsidRDefault="00A90C38" w:rsidP="009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38" w:rsidRDefault="00A90C38" w:rsidP="009836CE">
      <w:r>
        <w:separator/>
      </w:r>
    </w:p>
  </w:footnote>
  <w:footnote w:type="continuationSeparator" w:id="0">
    <w:p w:rsidR="00A90C38" w:rsidRDefault="00A90C38" w:rsidP="0098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DB" w:rsidRDefault="00A40EDB" w:rsidP="00A40E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AB6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A4E60F6"/>
    <w:multiLevelType w:val="hybridMultilevel"/>
    <w:tmpl w:val="23BA2306"/>
    <w:lvl w:ilvl="0" w:tplc="829E8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8">
    <w:nsid w:val="3E296472"/>
    <w:multiLevelType w:val="hybridMultilevel"/>
    <w:tmpl w:val="FB70C3EE"/>
    <w:lvl w:ilvl="0" w:tplc="BE602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10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B"/>
    <w:rsid w:val="00000744"/>
    <w:rsid w:val="00001D99"/>
    <w:rsid w:val="00002D39"/>
    <w:rsid w:val="0000337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5E9F"/>
    <w:rsid w:val="00057209"/>
    <w:rsid w:val="00060A2A"/>
    <w:rsid w:val="00061865"/>
    <w:rsid w:val="000647F3"/>
    <w:rsid w:val="00067977"/>
    <w:rsid w:val="00076940"/>
    <w:rsid w:val="0008229B"/>
    <w:rsid w:val="000953C8"/>
    <w:rsid w:val="00096610"/>
    <w:rsid w:val="000A00B9"/>
    <w:rsid w:val="000A1DE9"/>
    <w:rsid w:val="000A29D0"/>
    <w:rsid w:val="000A41C7"/>
    <w:rsid w:val="000B0B06"/>
    <w:rsid w:val="000B2495"/>
    <w:rsid w:val="000B502A"/>
    <w:rsid w:val="000B7C44"/>
    <w:rsid w:val="000D26CD"/>
    <w:rsid w:val="000E1BA0"/>
    <w:rsid w:val="000E3C71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589C"/>
    <w:rsid w:val="00137137"/>
    <w:rsid w:val="0014158F"/>
    <w:rsid w:val="00142EBC"/>
    <w:rsid w:val="001438E1"/>
    <w:rsid w:val="001449E1"/>
    <w:rsid w:val="00147906"/>
    <w:rsid w:val="00151E47"/>
    <w:rsid w:val="00152756"/>
    <w:rsid w:val="00153FEE"/>
    <w:rsid w:val="00154FCF"/>
    <w:rsid w:val="00156770"/>
    <w:rsid w:val="00161BAB"/>
    <w:rsid w:val="001745DB"/>
    <w:rsid w:val="001752D5"/>
    <w:rsid w:val="001804CB"/>
    <w:rsid w:val="00180770"/>
    <w:rsid w:val="0018139A"/>
    <w:rsid w:val="00181962"/>
    <w:rsid w:val="00185C9F"/>
    <w:rsid w:val="001959A9"/>
    <w:rsid w:val="0019655B"/>
    <w:rsid w:val="001A0E19"/>
    <w:rsid w:val="001A4F56"/>
    <w:rsid w:val="001C3620"/>
    <w:rsid w:val="001D0FD6"/>
    <w:rsid w:val="001D287A"/>
    <w:rsid w:val="001E1945"/>
    <w:rsid w:val="001E20FF"/>
    <w:rsid w:val="001E264E"/>
    <w:rsid w:val="001E41C2"/>
    <w:rsid w:val="001E561C"/>
    <w:rsid w:val="001E749B"/>
    <w:rsid w:val="001F04A2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7F90"/>
    <w:rsid w:val="002405DE"/>
    <w:rsid w:val="00240AF7"/>
    <w:rsid w:val="00243BF3"/>
    <w:rsid w:val="00246ADA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0AB4"/>
    <w:rsid w:val="0027454A"/>
    <w:rsid w:val="0027601A"/>
    <w:rsid w:val="0027627B"/>
    <w:rsid w:val="00280242"/>
    <w:rsid w:val="00281084"/>
    <w:rsid w:val="00283A22"/>
    <w:rsid w:val="00286A49"/>
    <w:rsid w:val="0028734B"/>
    <w:rsid w:val="00287B6E"/>
    <w:rsid w:val="0029020B"/>
    <w:rsid w:val="00296624"/>
    <w:rsid w:val="00296B88"/>
    <w:rsid w:val="00297376"/>
    <w:rsid w:val="002A0A4E"/>
    <w:rsid w:val="002A23E9"/>
    <w:rsid w:val="002B02D8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76BE"/>
    <w:rsid w:val="002F7B10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3C60"/>
    <w:rsid w:val="00347B98"/>
    <w:rsid w:val="0036071E"/>
    <w:rsid w:val="00361C17"/>
    <w:rsid w:val="0036332B"/>
    <w:rsid w:val="0036456B"/>
    <w:rsid w:val="00383149"/>
    <w:rsid w:val="003836FC"/>
    <w:rsid w:val="003839C2"/>
    <w:rsid w:val="00386E62"/>
    <w:rsid w:val="00391285"/>
    <w:rsid w:val="00393970"/>
    <w:rsid w:val="00396CFF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F37"/>
    <w:rsid w:val="003F7081"/>
    <w:rsid w:val="0040101F"/>
    <w:rsid w:val="00403186"/>
    <w:rsid w:val="00403A0B"/>
    <w:rsid w:val="00404B3B"/>
    <w:rsid w:val="004064CF"/>
    <w:rsid w:val="0041216F"/>
    <w:rsid w:val="00420CDB"/>
    <w:rsid w:val="00421A3C"/>
    <w:rsid w:val="0042252C"/>
    <w:rsid w:val="004234EF"/>
    <w:rsid w:val="00424001"/>
    <w:rsid w:val="004343CE"/>
    <w:rsid w:val="0044017A"/>
    <w:rsid w:val="004454D5"/>
    <w:rsid w:val="004461B2"/>
    <w:rsid w:val="00447261"/>
    <w:rsid w:val="004520F3"/>
    <w:rsid w:val="00452FD4"/>
    <w:rsid w:val="00456487"/>
    <w:rsid w:val="0046274D"/>
    <w:rsid w:val="00462920"/>
    <w:rsid w:val="00465187"/>
    <w:rsid w:val="00482BFA"/>
    <w:rsid w:val="00484C1A"/>
    <w:rsid w:val="00485808"/>
    <w:rsid w:val="004959F9"/>
    <w:rsid w:val="00496EA8"/>
    <w:rsid w:val="004B6A04"/>
    <w:rsid w:val="004D4FE3"/>
    <w:rsid w:val="004E09FD"/>
    <w:rsid w:val="004E5A6E"/>
    <w:rsid w:val="004E63AD"/>
    <w:rsid w:val="004E724B"/>
    <w:rsid w:val="004F1359"/>
    <w:rsid w:val="004F224F"/>
    <w:rsid w:val="004F5B8C"/>
    <w:rsid w:val="00501790"/>
    <w:rsid w:val="00506740"/>
    <w:rsid w:val="005079CA"/>
    <w:rsid w:val="0051308C"/>
    <w:rsid w:val="00513700"/>
    <w:rsid w:val="005158FE"/>
    <w:rsid w:val="00515C91"/>
    <w:rsid w:val="005225DD"/>
    <w:rsid w:val="00525A85"/>
    <w:rsid w:val="00531ED4"/>
    <w:rsid w:val="005467F5"/>
    <w:rsid w:val="00546EF3"/>
    <w:rsid w:val="0056138F"/>
    <w:rsid w:val="0057162D"/>
    <w:rsid w:val="005724FB"/>
    <w:rsid w:val="005727ED"/>
    <w:rsid w:val="00575E21"/>
    <w:rsid w:val="005764D4"/>
    <w:rsid w:val="00577AFB"/>
    <w:rsid w:val="00580761"/>
    <w:rsid w:val="005924BE"/>
    <w:rsid w:val="00596207"/>
    <w:rsid w:val="00596527"/>
    <w:rsid w:val="005A04C7"/>
    <w:rsid w:val="005A3344"/>
    <w:rsid w:val="005A3651"/>
    <w:rsid w:val="005A3E32"/>
    <w:rsid w:val="005A62DF"/>
    <w:rsid w:val="005A6F7B"/>
    <w:rsid w:val="005B5C99"/>
    <w:rsid w:val="005C11B6"/>
    <w:rsid w:val="005C49B8"/>
    <w:rsid w:val="005C4BBC"/>
    <w:rsid w:val="005C5C42"/>
    <w:rsid w:val="005C73E1"/>
    <w:rsid w:val="005C7FB7"/>
    <w:rsid w:val="005D0424"/>
    <w:rsid w:val="005D4615"/>
    <w:rsid w:val="005D54F2"/>
    <w:rsid w:val="005E00CB"/>
    <w:rsid w:val="005E0841"/>
    <w:rsid w:val="005E086B"/>
    <w:rsid w:val="005E43AA"/>
    <w:rsid w:val="005E5A93"/>
    <w:rsid w:val="005E7A7A"/>
    <w:rsid w:val="005E7AB6"/>
    <w:rsid w:val="005F26C1"/>
    <w:rsid w:val="005F3968"/>
    <w:rsid w:val="005F5940"/>
    <w:rsid w:val="00603803"/>
    <w:rsid w:val="0060408D"/>
    <w:rsid w:val="0060471F"/>
    <w:rsid w:val="00605F29"/>
    <w:rsid w:val="0061475B"/>
    <w:rsid w:val="00615342"/>
    <w:rsid w:val="00616F04"/>
    <w:rsid w:val="00622291"/>
    <w:rsid w:val="006226DC"/>
    <w:rsid w:val="00623C78"/>
    <w:rsid w:val="00632190"/>
    <w:rsid w:val="006371AC"/>
    <w:rsid w:val="00640EBC"/>
    <w:rsid w:val="00642C6C"/>
    <w:rsid w:val="00645128"/>
    <w:rsid w:val="0065683D"/>
    <w:rsid w:val="00656AE9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5D30"/>
    <w:rsid w:val="00695F81"/>
    <w:rsid w:val="00696FF2"/>
    <w:rsid w:val="006A2B3D"/>
    <w:rsid w:val="006A4EE3"/>
    <w:rsid w:val="006A6244"/>
    <w:rsid w:val="006C5CF7"/>
    <w:rsid w:val="006C6301"/>
    <w:rsid w:val="006D3F97"/>
    <w:rsid w:val="006D4B04"/>
    <w:rsid w:val="006D7B8F"/>
    <w:rsid w:val="006E7085"/>
    <w:rsid w:val="006F1748"/>
    <w:rsid w:val="006F500E"/>
    <w:rsid w:val="006F7449"/>
    <w:rsid w:val="006F7731"/>
    <w:rsid w:val="006F79AC"/>
    <w:rsid w:val="00700691"/>
    <w:rsid w:val="00702EE6"/>
    <w:rsid w:val="0070458C"/>
    <w:rsid w:val="007123BD"/>
    <w:rsid w:val="00713EF7"/>
    <w:rsid w:val="00725E71"/>
    <w:rsid w:val="007337BB"/>
    <w:rsid w:val="00735C57"/>
    <w:rsid w:val="0074104E"/>
    <w:rsid w:val="00743157"/>
    <w:rsid w:val="00744F55"/>
    <w:rsid w:val="00750F1C"/>
    <w:rsid w:val="0075729B"/>
    <w:rsid w:val="00760063"/>
    <w:rsid w:val="007617F6"/>
    <w:rsid w:val="00763466"/>
    <w:rsid w:val="007638A5"/>
    <w:rsid w:val="007717AB"/>
    <w:rsid w:val="0077595D"/>
    <w:rsid w:val="00775D6A"/>
    <w:rsid w:val="007764CE"/>
    <w:rsid w:val="0078015E"/>
    <w:rsid w:val="00793B61"/>
    <w:rsid w:val="00794C35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D0BD2"/>
    <w:rsid w:val="007D5DE6"/>
    <w:rsid w:val="007D718E"/>
    <w:rsid w:val="007E25E1"/>
    <w:rsid w:val="007E2677"/>
    <w:rsid w:val="007E57AE"/>
    <w:rsid w:val="007F02ED"/>
    <w:rsid w:val="007F084E"/>
    <w:rsid w:val="007F2CD8"/>
    <w:rsid w:val="008041C4"/>
    <w:rsid w:val="00805703"/>
    <w:rsid w:val="0081142F"/>
    <w:rsid w:val="00813CF6"/>
    <w:rsid w:val="008213F1"/>
    <w:rsid w:val="00824711"/>
    <w:rsid w:val="00830BA5"/>
    <w:rsid w:val="008344D0"/>
    <w:rsid w:val="008362CC"/>
    <w:rsid w:val="00837CA9"/>
    <w:rsid w:val="00843A00"/>
    <w:rsid w:val="008612CF"/>
    <w:rsid w:val="0086349F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C368C"/>
    <w:rsid w:val="008C4934"/>
    <w:rsid w:val="008D4F34"/>
    <w:rsid w:val="008D6B00"/>
    <w:rsid w:val="008D7733"/>
    <w:rsid w:val="008E6B60"/>
    <w:rsid w:val="008F3CC5"/>
    <w:rsid w:val="008F476D"/>
    <w:rsid w:val="008F4BC1"/>
    <w:rsid w:val="008F56B8"/>
    <w:rsid w:val="008F59FE"/>
    <w:rsid w:val="008F6803"/>
    <w:rsid w:val="008F7B53"/>
    <w:rsid w:val="00905777"/>
    <w:rsid w:val="00906D33"/>
    <w:rsid w:val="00915021"/>
    <w:rsid w:val="00915022"/>
    <w:rsid w:val="00917D1A"/>
    <w:rsid w:val="00925474"/>
    <w:rsid w:val="00927600"/>
    <w:rsid w:val="009352C0"/>
    <w:rsid w:val="009378D0"/>
    <w:rsid w:val="0093798B"/>
    <w:rsid w:val="00941FCF"/>
    <w:rsid w:val="00953BAD"/>
    <w:rsid w:val="0095630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6E2E"/>
    <w:rsid w:val="009A7EA6"/>
    <w:rsid w:val="009B4D26"/>
    <w:rsid w:val="009B6EC3"/>
    <w:rsid w:val="009C164C"/>
    <w:rsid w:val="009C200C"/>
    <w:rsid w:val="009D0419"/>
    <w:rsid w:val="009D2BB1"/>
    <w:rsid w:val="009F21E2"/>
    <w:rsid w:val="009F3737"/>
    <w:rsid w:val="00A02A1B"/>
    <w:rsid w:val="00A0479A"/>
    <w:rsid w:val="00A144E4"/>
    <w:rsid w:val="00A14529"/>
    <w:rsid w:val="00A25B9F"/>
    <w:rsid w:val="00A279E7"/>
    <w:rsid w:val="00A300E6"/>
    <w:rsid w:val="00A30212"/>
    <w:rsid w:val="00A33B18"/>
    <w:rsid w:val="00A36A26"/>
    <w:rsid w:val="00A36B5B"/>
    <w:rsid w:val="00A40EDB"/>
    <w:rsid w:val="00A529B7"/>
    <w:rsid w:val="00A52FFD"/>
    <w:rsid w:val="00A604EA"/>
    <w:rsid w:val="00A615C2"/>
    <w:rsid w:val="00A7006F"/>
    <w:rsid w:val="00A71268"/>
    <w:rsid w:val="00A712F3"/>
    <w:rsid w:val="00A72C5D"/>
    <w:rsid w:val="00A90787"/>
    <w:rsid w:val="00A90C1D"/>
    <w:rsid w:val="00A90C38"/>
    <w:rsid w:val="00A97EE0"/>
    <w:rsid w:val="00AA7B9C"/>
    <w:rsid w:val="00AC08B7"/>
    <w:rsid w:val="00AC15CE"/>
    <w:rsid w:val="00AC6F2C"/>
    <w:rsid w:val="00AD224E"/>
    <w:rsid w:val="00AD27A4"/>
    <w:rsid w:val="00AD2B0E"/>
    <w:rsid w:val="00AE2161"/>
    <w:rsid w:val="00AE4ADB"/>
    <w:rsid w:val="00AF056F"/>
    <w:rsid w:val="00AF1251"/>
    <w:rsid w:val="00AF4577"/>
    <w:rsid w:val="00AF59C9"/>
    <w:rsid w:val="00AF6EBF"/>
    <w:rsid w:val="00AF7DA8"/>
    <w:rsid w:val="00B034ED"/>
    <w:rsid w:val="00B040B2"/>
    <w:rsid w:val="00B106FD"/>
    <w:rsid w:val="00B1443A"/>
    <w:rsid w:val="00B27DCA"/>
    <w:rsid w:val="00B30C45"/>
    <w:rsid w:val="00B30F93"/>
    <w:rsid w:val="00B313B2"/>
    <w:rsid w:val="00B35141"/>
    <w:rsid w:val="00B437DC"/>
    <w:rsid w:val="00B449A5"/>
    <w:rsid w:val="00B51F19"/>
    <w:rsid w:val="00B53878"/>
    <w:rsid w:val="00B63D5F"/>
    <w:rsid w:val="00B765EE"/>
    <w:rsid w:val="00B769EE"/>
    <w:rsid w:val="00B77E8C"/>
    <w:rsid w:val="00B828F3"/>
    <w:rsid w:val="00B9631A"/>
    <w:rsid w:val="00B963A8"/>
    <w:rsid w:val="00BA4261"/>
    <w:rsid w:val="00BA4BD1"/>
    <w:rsid w:val="00BB0244"/>
    <w:rsid w:val="00BB1654"/>
    <w:rsid w:val="00BB27E8"/>
    <w:rsid w:val="00BC0875"/>
    <w:rsid w:val="00BC08F1"/>
    <w:rsid w:val="00BC644B"/>
    <w:rsid w:val="00BD1B3D"/>
    <w:rsid w:val="00BE0674"/>
    <w:rsid w:val="00BE419A"/>
    <w:rsid w:val="00BE47F4"/>
    <w:rsid w:val="00BE6AE2"/>
    <w:rsid w:val="00BF0A64"/>
    <w:rsid w:val="00BF1FA9"/>
    <w:rsid w:val="00BF3167"/>
    <w:rsid w:val="00BF644D"/>
    <w:rsid w:val="00C00305"/>
    <w:rsid w:val="00C00CC1"/>
    <w:rsid w:val="00C01C49"/>
    <w:rsid w:val="00C02BB3"/>
    <w:rsid w:val="00C0444D"/>
    <w:rsid w:val="00C11A73"/>
    <w:rsid w:val="00C12F53"/>
    <w:rsid w:val="00C16A4B"/>
    <w:rsid w:val="00C23C1E"/>
    <w:rsid w:val="00C254CA"/>
    <w:rsid w:val="00C266B3"/>
    <w:rsid w:val="00C37445"/>
    <w:rsid w:val="00C378BE"/>
    <w:rsid w:val="00C378C5"/>
    <w:rsid w:val="00C45055"/>
    <w:rsid w:val="00C45D66"/>
    <w:rsid w:val="00C55FE5"/>
    <w:rsid w:val="00C61D36"/>
    <w:rsid w:val="00C64155"/>
    <w:rsid w:val="00C67D4C"/>
    <w:rsid w:val="00C7254B"/>
    <w:rsid w:val="00C81266"/>
    <w:rsid w:val="00C815D9"/>
    <w:rsid w:val="00C845CB"/>
    <w:rsid w:val="00C928FA"/>
    <w:rsid w:val="00C93A1C"/>
    <w:rsid w:val="00C9697E"/>
    <w:rsid w:val="00CA0448"/>
    <w:rsid w:val="00CA56B3"/>
    <w:rsid w:val="00CB26E4"/>
    <w:rsid w:val="00CB327E"/>
    <w:rsid w:val="00CB3D7C"/>
    <w:rsid w:val="00CC5B78"/>
    <w:rsid w:val="00CD1FF4"/>
    <w:rsid w:val="00CD2C90"/>
    <w:rsid w:val="00CE00A3"/>
    <w:rsid w:val="00CF0A8D"/>
    <w:rsid w:val="00CF5315"/>
    <w:rsid w:val="00CF6220"/>
    <w:rsid w:val="00CF6C30"/>
    <w:rsid w:val="00D0137C"/>
    <w:rsid w:val="00D10798"/>
    <w:rsid w:val="00D223EA"/>
    <w:rsid w:val="00D275E2"/>
    <w:rsid w:val="00D341C4"/>
    <w:rsid w:val="00D35E30"/>
    <w:rsid w:val="00D61331"/>
    <w:rsid w:val="00D63558"/>
    <w:rsid w:val="00D65CE8"/>
    <w:rsid w:val="00D709AC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D32B6"/>
    <w:rsid w:val="00DF04E9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4172"/>
    <w:rsid w:val="00E25D7E"/>
    <w:rsid w:val="00E2703D"/>
    <w:rsid w:val="00E32BE9"/>
    <w:rsid w:val="00E345AF"/>
    <w:rsid w:val="00E37645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657F5"/>
    <w:rsid w:val="00E71AA9"/>
    <w:rsid w:val="00E8408A"/>
    <w:rsid w:val="00E84117"/>
    <w:rsid w:val="00E87397"/>
    <w:rsid w:val="00E87A2D"/>
    <w:rsid w:val="00E93F6D"/>
    <w:rsid w:val="00E942ED"/>
    <w:rsid w:val="00E973B8"/>
    <w:rsid w:val="00EA2F8E"/>
    <w:rsid w:val="00EA34FA"/>
    <w:rsid w:val="00EA6F04"/>
    <w:rsid w:val="00EA7F07"/>
    <w:rsid w:val="00EC4D0A"/>
    <w:rsid w:val="00EC76F0"/>
    <w:rsid w:val="00EF07E2"/>
    <w:rsid w:val="00EF65F0"/>
    <w:rsid w:val="00F0520C"/>
    <w:rsid w:val="00F05E44"/>
    <w:rsid w:val="00F12E41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FD"/>
    <w:rsid w:val="00F50E92"/>
    <w:rsid w:val="00F51A73"/>
    <w:rsid w:val="00F62300"/>
    <w:rsid w:val="00F66FF8"/>
    <w:rsid w:val="00F764BD"/>
    <w:rsid w:val="00F77759"/>
    <w:rsid w:val="00F8075C"/>
    <w:rsid w:val="00F80CEC"/>
    <w:rsid w:val="00F8165A"/>
    <w:rsid w:val="00F83BC2"/>
    <w:rsid w:val="00F9405A"/>
    <w:rsid w:val="00F95B1C"/>
    <w:rsid w:val="00F96DCC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607C"/>
    <w:rsid w:val="00FE0E11"/>
    <w:rsid w:val="00FE468C"/>
    <w:rsid w:val="00FE5AD6"/>
    <w:rsid w:val="00FE6D48"/>
    <w:rsid w:val="00FE73F8"/>
    <w:rsid w:val="00FF543E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EB276-9A11-4348-8AFC-0C97CAB5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table" w:styleId="af1">
    <w:name w:val="Table Grid"/>
    <w:basedOn w:val="a1"/>
    <w:uiPriority w:val="59"/>
    <w:rsid w:val="00C93A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43A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nformat">
    <w:name w:val="ConsNonformat"/>
    <w:rsid w:val="008F680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8041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4255893&amp;sub=0" TargetMode="External"/><Relationship Id="rId13" Type="http://schemas.openxmlformats.org/officeDocument/2006/relationships/hyperlink" Target="http://municipal.garant.ru/document?id=86367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0064072&amp;sub=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1801341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7102919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71196602&amp;sub=0" TargetMode="External"/><Relationship Id="rId10" Type="http://schemas.openxmlformats.org/officeDocument/2006/relationships/hyperlink" Target="http://municipal.garant.ru/document?id=86367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710291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5694-A980-46AF-A3E4-3DB28F8E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24095</CharactersWithSpaces>
  <SharedDoc>false</SharedDoc>
  <HLinks>
    <vt:vector size="54" baseType="variant">
      <vt:variant>
        <vt:i4>4849751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http://municipal.garant.ru/document?id=11801341&amp;sub=0</vt:lpwstr>
      </vt:variant>
      <vt:variant>
        <vt:lpwstr/>
      </vt:variant>
      <vt:variant>
        <vt:i4>4587608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http://municipal.garant.ru/document?id=71196602&amp;sub=0</vt:lpwstr>
      </vt:variant>
      <vt:variant>
        <vt:lpwstr/>
      </vt:variant>
      <vt:variant>
        <vt:i4>4259924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http://municipal.garant.ru/document?id=71029192&amp;sub=0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http://municipal.garant.ru/document?id=10064072&amp;sub=0</vt:lpwstr>
      </vt:variant>
      <vt:variant>
        <vt:lpwstr/>
      </vt:variant>
      <vt:variant>
        <vt:i4>4259924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http://municipal.garant.ru/document?id=71029192&amp;sub=0</vt:lpwstr>
      </vt:variant>
      <vt:variant>
        <vt:lpwstr/>
      </vt:variant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http://municipal.garant.ru/document?id=10064072&amp;sub=0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http://municipal.garant.ru/document?id=164255893&amp;sub=0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Yurotdel</dc:creator>
  <cp:keywords/>
  <cp:lastModifiedBy>Олег</cp:lastModifiedBy>
  <cp:revision>2</cp:revision>
  <cp:lastPrinted>2019-03-07T07:30:00Z</cp:lastPrinted>
  <dcterms:created xsi:type="dcterms:W3CDTF">2019-03-13T14:34:00Z</dcterms:created>
  <dcterms:modified xsi:type="dcterms:W3CDTF">2019-03-13T14:34:00Z</dcterms:modified>
</cp:coreProperties>
</file>